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AC" w:rsidRDefault="009B66AC">
      <w:pPr>
        <w:rPr>
          <w:rFonts w:ascii="Times New Roman" w:hAnsi="Times New Roman"/>
          <w:b/>
        </w:rPr>
      </w:pPr>
    </w:p>
    <w:p w:rsidR="001500DA" w:rsidRDefault="00C96FE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Objective</w:t>
      </w:r>
      <w:r w:rsidR="00F46E6E">
        <w:rPr>
          <w:rFonts w:ascii="Times New Roman" w:hAnsi="Times New Roman"/>
          <w:b/>
        </w:rPr>
        <w:t xml:space="preserve"> </w:t>
      </w:r>
      <w:r w:rsidR="006604A5">
        <w:rPr>
          <w:rFonts w:ascii="Times New Roman" w:hAnsi="Times New Roman"/>
        </w:rPr>
        <w:t xml:space="preserve">I am presenting my education, experience, and achievements in order to discuss my </w:t>
      </w:r>
      <w:r w:rsidR="003A3F90">
        <w:rPr>
          <w:rFonts w:ascii="Times New Roman" w:hAnsi="Times New Roman"/>
        </w:rPr>
        <w:t>placeme</w:t>
      </w:r>
      <w:r w:rsidR="004407A3">
        <w:rPr>
          <w:rFonts w:ascii="Times New Roman" w:hAnsi="Times New Roman"/>
        </w:rPr>
        <w:t>nt for my placement in this position.</w:t>
      </w:r>
    </w:p>
    <w:p w:rsidR="003A3F90" w:rsidRPr="0094171B" w:rsidRDefault="003A3F90">
      <w:pPr>
        <w:rPr>
          <w:rFonts w:ascii="Times New Roman" w:hAnsi="Times New Roman"/>
          <w:sz w:val="16"/>
          <w:szCs w:val="16"/>
        </w:rPr>
      </w:pPr>
    </w:p>
    <w:p w:rsidR="00C96FE7" w:rsidRDefault="00C96FE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</w:t>
      </w:r>
    </w:p>
    <w:p w:rsidR="00C96FE7" w:rsidRDefault="00C96FE7" w:rsidP="00C96FE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Bachelor of Music Education, Northern State University, Aberdeen SD (in process, </w:t>
      </w:r>
      <w:r w:rsidR="00DC5D3A">
        <w:rPr>
          <w:rFonts w:ascii="Times New Roman" w:hAnsi="Times New Roman"/>
        </w:rPr>
        <w:t>December 2015)</w:t>
      </w:r>
      <w:r>
        <w:rPr>
          <w:rFonts w:ascii="Times New Roman" w:hAnsi="Times New Roman"/>
        </w:rPr>
        <w:t>.</w:t>
      </w:r>
    </w:p>
    <w:p w:rsidR="00DC5D3A" w:rsidRDefault="00DC5D3A" w:rsidP="00C96FE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Minor in Spanish (</w:t>
      </w:r>
    </w:p>
    <w:p w:rsidR="00C96FE7" w:rsidRDefault="00C96FE7" w:rsidP="00C96FE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High School Diploma, </w:t>
      </w:r>
      <w:r w:rsidR="009845DC">
        <w:rPr>
          <w:rFonts w:ascii="Times New Roman" w:hAnsi="Times New Roman"/>
        </w:rPr>
        <w:t>Ellendale Public School, Ellendale, ND (2011</w:t>
      </w:r>
      <w:r>
        <w:rPr>
          <w:rFonts w:ascii="Times New Roman" w:hAnsi="Times New Roman"/>
        </w:rPr>
        <w:t>).</w:t>
      </w:r>
    </w:p>
    <w:p w:rsidR="00C96FE7" w:rsidRPr="0094171B" w:rsidRDefault="00C96FE7" w:rsidP="00C96FE7">
      <w:pPr>
        <w:rPr>
          <w:rFonts w:ascii="Times New Roman" w:hAnsi="Times New Roman"/>
          <w:sz w:val="16"/>
          <w:szCs w:val="16"/>
        </w:rPr>
      </w:pPr>
    </w:p>
    <w:p w:rsidR="00C96FE7" w:rsidRDefault="00C96FE7" w:rsidP="00C96FE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Teaching Experience</w:t>
      </w:r>
    </w:p>
    <w:p w:rsidR="00C96FE7" w:rsidRPr="00C96FE7" w:rsidRDefault="00C96FE7" w:rsidP="00C96FE7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Student Teaching (</w:t>
      </w:r>
      <w:r w:rsidR="001500DA">
        <w:rPr>
          <w:rFonts w:ascii="Times New Roman" w:hAnsi="Times New Roman"/>
        </w:rPr>
        <w:t>Dates</w:t>
      </w:r>
      <w:r>
        <w:rPr>
          <w:rFonts w:ascii="Times New Roman" w:hAnsi="Times New Roman"/>
        </w:rPr>
        <w:t xml:space="preserve">) </w:t>
      </w:r>
    </w:p>
    <w:p w:rsidR="00C96FE7" w:rsidRPr="00C96FE7" w:rsidRDefault="001500DA" w:rsidP="00C96FE7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School</w:t>
      </w:r>
      <w:r w:rsidR="00C96FE7">
        <w:rPr>
          <w:rFonts w:ascii="Times New Roman" w:hAnsi="Times New Roman"/>
        </w:rPr>
        <w:t xml:space="preserve">  </w:t>
      </w:r>
    </w:p>
    <w:p w:rsidR="00C96FE7" w:rsidRPr="00C96FE7" w:rsidRDefault="00C96FE7" w:rsidP="00C96FE7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Cooperating Teacher</w:t>
      </w:r>
      <w:r w:rsidR="001500DA">
        <w:rPr>
          <w:rFonts w:ascii="Times New Roman" w:hAnsi="Times New Roman"/>
        </w:rPr>
        <w:t>(</w:t>
      </w:r>
      <w:r>
        <w:rPr>
          <w:rFonts w:ascii="Times New Roman" w:hAnsi="Times New Roman"/>
        </w:rPr>
        <w:t>s</w:t>
      </w:r>
      <w:r w:rsidR="001500DA">
        <w:rPr>
          <w:rFonts w:ascii="Times New Roman" w:hAnsi="Times New Roman"/>
        </w:rPr>
        <w:t xml:space="preserve">): </w:t>
      </w:r>
    </w:p>
    <w:p w:rsidR="00C96FE7" w:rsidRPr="00C96FE7" w:rsidRDefault="00C96FE7" w:rsidP="00C96FE7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Junior Field Experience (</w:t>
      </w:r>
      <w:r w:rsidR="00AE65EF">
        <w:rPr>
          <w:rFonts w:ascii="Times New Roman" w:hAnsi="Times New Roman"/>
        </w:rPr>
        <w:t>March 10-13, 2014</w:t>
      </w:r>
      <w:r>
        <w:rPr>
          <w:rFonts w:ascii="Times New Roman" w:hAnsi="Times New Roman"/>
        </w:rPr>
        <w:t>)</w:t>
      </w:r>
    </w:p>
    <w:p w:rsidR="009845DC" w:rsidRPr="009845DC" w:rsidRDefault="009845DC" w:rsidP="009845DC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Simmons Middle School/Central high School</w:t>
      </w:r>
    </w:p>
    <w:p w:rsidR="009845DC" w:rsidRPr="009845DC" w:rsidRDefault="009845DC" w:rsidP="009845DC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Jenna Hansen, Jim </w:t>
      </w:r>
      <w:proofErr w:type="spellStart"/>
      <w:r>
        <w:rPr>
          <w:rFonts w:ascii="Times New Roman" w:hAnsi="Times New Roman"/>
        </w:rPr>
        <w:t>Panerio</w:t>
      </w:r>
      <w:proofErr w:type="spellEnd"/>
      <w:r>
        <w:rPr>
          <w:rFonts w:ascii="Times New Roman" w:hAnsi="Times New Roman"/>
        </w:rPr>
        <w:t>, and Mary Beth Kelly</w:t>
      </w:r>
    </w:p>
    <w:p w:rsidR="00C96FE7" w:rsidRPr="00C96FE7" w:rsidRDefault="00C96FE7" w:rsidP="00C96FE7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Sophomore Field Experience </w:t>
      </w:r>
    </w:p>
    <w:p w:rsidR="00C96FE7" w:rsidRPr="009845DC" w:rsidRDefault="009845DC" w:rsidP="00C96FE7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Ellendale Public School</w:t>
      </w:r>
    </w:p>
    <w:p w:rsidR="001B472A" w:rsidRPr="003925AE" w:rsidRDefault="009845DC" w:rsidP="003925AE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Barbara </w:t>
      </w:r>
      <w:proofErr w:type="spellStart"/>
      <w:r>
        <w:rPr>
          <w:rFonts w:ascii="Times New Roman" w:hAnsi="Times New Roman"/>
        </w:rPr>
        <w:t>DeLange</w:t>
      </w:r>
      <w:proofErr w:type="spellEnd"/>
    </w:p>
    <w:p w:rsidR="00030A6F" w:rsidRDefault="00030A6F" w:rsidP="001B472A">
      <w:pPr>
        <w:rPr>
          <w:rFonts w:ascii="Times New Roman" w:hAnsi="Times New Roman"/>
          <w:b/>
        </w:rPr>
      </w:pPr>
    </w:p>
    <w:p w:rsidR="001B472A" w:rsidRDefault="001B472A" w:rsidP="001B472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Collegiate Memberships and Honors</w:t>
      </w:r>
    </w:p>
    <w:p w:rsidR="001B472A" w:rsidRDefault="001B472A" w:rsidP="001B472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National Association for Music Education (NAfME, formerly MENC) (2010-present)</w:t>
      </w:r>
    </w:p>
    <w:p w:rsidR="001B472A" w:rsidRDefault="009845DC" w:rsidP="001B472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American Choral Director’s Association, </w:t>
      </w:r>
      <w:r w:rsidR="00DC5D3A">
        <w:rPr>
          <w:rFonts w:ascii="Times New Roman" w:hAnsi="Times New Roman"/>
        </w:rPr>
        <w:t>president (2013-2015</w:t>
      </w:r>
      <w:r>
        <w:rPr>
          <w:rFonts w:ascii="Times New Roman" w:hAnsi="Times New Roman"/>
        </w:rPr>
        <w:t>)</w:t>
      </w:r>
    </w:p>
    <w:p w:rsidR="001B472A" w:rsidRDefault="001B472A" w:rsidP="001B472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Northern State University Music Performance Scholarship</w:t>
      </w:r>
    </w:p>
    <w:p w:rsidR="00A01DD5" w:rsidRDefault="001B472A" w:rsidP="00A01DD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Northern State University </w:t>
      </w:r>
      <w:proofErr w:type="spellStart"/>
      <w:r>
        <w:rPr>
          <w:rFonts w:ascii="Times New Roman" w:hAnsi="Times New Roman"/>
        </w:rPr>
        <w:t>WolfPACT</w:t>
      </w:r>
      <w:proofErr w:type="spellEnd"/>
      <w:r>
        <w:rPr>
          <w:rFonts w:ascii="Times New Roman" w:hAnsi="Times New Roman"/>
        </w:rPr>
        <w:t xml:space="preserve"> </w:t>
      </w:r>
      <w:r w:rsidR="00182057">
        <w:rPr>
          <w:rFonts w:ascii="Times New Roman" w:hAnsi="Times New Roman"/>
        </w:rPr>
        <w:t xml:space="preserve">Academic </w:t>
      </w:r>
      <w:r>
        <w:rPr>
          <w:rFonts w:ascii="Times New Roman" w:hAnsi="Times New Roman"/>
        </w:rPr>
        <w:t>Scholarship</w:t>
      </w:r>
    </w:p>
    <w:p w:rsidR="001B472A" w:rsidRPr="0094171B" w:rsidRDefault="001B472A" w:rsidP="0094171B">
      <w:pPr>
        <w:rPr>
          <w:rFonts w:ascii="Times New Roman" w:hAnsi="Times New Roman"/>
          <w:sz w:val="16"/>
          <w:szCs w:val="16"/>
        </w:rPr>
      </w:pPr>
    </w:p>
    <w:p w:rsidR="00A01DD5" w:rsidRDefault="001B472A" w:rsidP="00A01DD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Ensemble Participation</w:t>
      </w:r>
    </w:p>
    <w:p w:rsidR="00A01DD5" w:rsidRPr="00030A6F" w:rsidRDefault="001B472A" w:rsidP="00A01D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A01DD5">
        <w:rPr>
          <w:rFonts w:ascii="Times New Roman" w:eastAsia="Times New Roman" w:hAnsi="Times New Roman" w:cs="Times New Roman"/>
          <w:color w:val="000000"/>
        </w:rPr>
        <w:t>Northern State University</w:t>
      </w:r>
      <w:r w:rsidR="00030A6F">
        <w:rPr>
          <w:rFonts w:ascii="Times New Roman" w:eastAsia="Times New Roman" w:hAnsi="Times New Roman" w:cs="Times New Roman"/>
          <w:color w:val="000000"/>
        </w:rPr>
        <w:t xml:space="preserve">; </w:t>
      </w:r>
      <w:r w:rsidRPr="00A01DD5">
        <w:rPr>
          <w:rFonts w:ascii="Times New Roman" w:eastAsia="Times New Roman" w:hAnsi="Times New Roman" w:cs="Times New Roman"/>
          <w:color w:val="000000"/>
        </w:rPr>
        <w:t xml:space="preserve">Symphonic Band, </w:t>
      </w:r>
      <w:r w:rsidR="00A01DD5" w:rsidRPr="00A01DD5">
        <w:rPr>
          <w:rFonts w:ascii="Times New Roman" w:eastAsia="Times New Roman" w:hAnsi="Times New Roman" w:cs="Times New Roman"/>
          <w:color w:val="000000"/>
        </w:rPr>
        <w:t>Marching Band</w:t>
      </w:r>
      <w:r w:rsidR="00AE65EF">
        <w:rPr>
          <w:rFonts w:ascii="Times New Roman" w:eastAsia="Times New Roman" w:hAnsi="Times New Roman" w:cs="Times New Roman"/>
          <w:color w:val="000000"/>
        </w:rPr>
        <w:t xml:space="preserve">, Concert Choir, Chamber Choir </w:t>
      </w:r>
    </w:p>
    <w:p w:rsidR="001B472A" w:rsidRPr="00030A6F" w:rsidRDefault="00AE65EF" w:rsidP="00030A6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 xml:space="preserve">Role in Bat Boy the Musical, Les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Miserables</w:t>
      </w:r>
      <w:proofErr w:type="spellEnd"/>
    </w:p>
    <w:p w:rsidR="00294E1F" w:rsidRDefault="00294E1F" w:rsidP="001B472A">
      <w:pPr>
        <w:rPr>
          <w:rFonts w:ascii="Times New Roman" w:hAnsi="Times New Roman"/>
          <w:b/>
        </w:rPr>
      </w:pPr>
    </w:p>
    <w:p w:rsidR="00294E1F" w:rsidRDefault="00294E1F" w:rsidP="001B472A">
      <w:pPr>
        <w:rPr>
          <w:rFonts w:ascii="Times New Roman" w:hAnsi="Times New Roman"/>
          <w:b/>
        </w:rPr>
      </w:pPr>
    </w:p>
    <w:p w:rsidR="00294E1F" w:rsidRDefault="00294E1F" w:rsidP="001B472A">
      <w:pPr>
        <w:rPr>
          <w:rFonts w:ascii="Times New Roman" w:hAnsi="Times New Roman"/>
          <w:b/>
        </w:rPr>
      </w:pPr>
    </w:p>
    <w:p w:rsidR="00294E1F" w:rsidRDefault="00294E1F" w:rsidP="001B472A">
      <w:pPr>
        <w:rPr>
          <w:rFonts w:ascii="Times New Roman" w:hAnsi="Times New Roman"/>
          <w:b/>
        </w:rPr>
      </w:pPr>
    </w:p>
    <w:p w:rsidR="00294E1F" w:rsidRDefault="00294E1F" w:rsidP="001B472A">
      <w:pPr>
        <w:rPr>
          <w:rFonts w:ascii="Times New Roman" w:hAnsi="Times New Roman"/>
          <w:b/>
        </w:rPr>
      </w:pPr>
    </w:p>
    <w:p w:rsidR="00294E1F" w:rsidRDefault="00294E1F" w:rsidP="001B472A">
      <w:pPr>
        <w:rPr>
          <w:rFonts w:ascii="Times New Roman" w:hAnsi="Times New Roman"/>
          <w:b/>
        </w:rPr>
      </w:pPr>
    </w:p>
    <w:p w:rsidR="00294E1F" w:rsidRDefault="00294E1F" w:rsidP="001B472A">
      <w:pPr>
        <w:rPr>
          <w:rFonts w:ascii="Times New Roman" w:hAnsi="Times New Roman"/>
          <w:b/>
        </w:rPr>
      </w:pPr>
    </w:p>
    <w:p w:rsidR="00294E1F" w:rsidRDefault="00294E1F" w:rsidP="001B472A">
      <w:pPr>
        <w:rPr>
          <w:rFonts w:ascii="Times New Roman" w:hAnsi="Times New Roman"/>
          <w:b/>
        </w:rPr>
      </w:pPr>
    </w:p>
    <w:p w:rsidR="00294E1F" w:rsidRDefault="00294E1F" w:rsidP="001B472A">
      <w:pPr>
        <w:rPr>
          <w:rFonts w:ascii="Times New Roman" w:hAnsi="Times New Roman"/>
          <w:b/>
        </w:rPr>
      </w:pPr>
    </w:p>
    <w:p w:rsidR="00294E1F" w:rsidRDefault="00294E1F" w:rsidP="001B472A">
      <w:pPr>
        <w:rPr>
          <w:rFonts w:ascii="Times New Roman" w:hAnsi="Times New Roman"/>
          <w:b/>
        </w:rPr>
      </w:pPr>
    </w:p>
    <w:p w:rsidR="00294E1F" w:rsidRDefault="00294E1F" w:rsidP="001B472A">
      <w:pPr>
        <w:rPr>
          <w:rFonts w:ascii="Times New Roman" w:hAnsi="Times New Roman"/>
          <w:b/>
        </w:rPr>
      </w:pPr>
    </w:p>
    <w:p w:rsidR="00294E1F" w:rsidRDefault="00294E1F" w:rsidP="001B472A">
      <w:pPr>
        <w:rPr>
          <w:rFonts w:ascii="Times New Roman" w:hAnsi="Times New Roman"/>
          <w:b/>
        </w:rPr>
      </w:pPr>
    </w:p>
    <w:p w:rsidR="00294E1F" w:rsidRDefault="00294E1F" w:rsidP="001B472A">
      <w:pPr>
        <w:rPr>
          <w:rFonts w:ascii="Times New Roman" w:hAnsi="Times New Roman"/>
          <w:b/>
        </w:rPr>
      </w:pPr>
    </w:p>
    <w:p w:rsidR="00294E1F" w:rsidRDefault="00294E1F" w:rsidP="001B472A">
      <w:pPr>
        <w:rPr>
          <w:rFonts w:ascii="Times New Roman" w:hAnsi="Times New Roman"/>
          <w:b/>
        </w:rPr>
      </w:pPr>
    </w:p>
    <w:p w:rsidR="001B472A" w:rsidRDefault="001B472A" w:rsidP="001B472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References by Permission</w:t>
      </w:r>
    </w:p>
    <w:p w:rsidR="00294E1F" w:rsidRPr="00294E1F" w:rsidRDefault="00A01DD5" w:rsidP="00030A6F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294E1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Dr. Wendy van Gent,</w:t>
      </w:r>
    </w:p>
    <w:p w:rsidR="00294E1F" w:rsidRPr="00294E1F" w:rsidRDefault="00A01DD5" w:rsidP="00294E1F">
      <w:pPr>
        <w:rPr>
          <w:sz w:val="20"/>
          <w:szCs w:val="20"/>
        </w:rPr>
      </w:pPr>
      <w:r w:rsidRPr="00294E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Assistant Professor of Music Education, </w:t>
      </w:r>
    </w:p>
    <w:p w:rsidR="00294E1F" w:rsidRPr="00294E1F" w:rsidRDefault="00A01DD5" w:rsidP="00294E1F">
      <w:pPr>
        <w:rPr>
          <w:sz w:val="20"/>
          <w:szCs w:val="20"/>
        </w:rPr>
      </w:pPr>
      <w:r w:rsidRPr="00294E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School of Fine Arts, Northern State University, </w:t>
      </w:r>
    </w:p>
    <w:p w:rsidR="004407A3" w:rsidRDefault="004407A3" w:rsidP="00294E1F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>Aberdeen, SD 57401</w:t>
      </w:r>
    </w:p>
    <w:p w:rsidR="004407A3" w:rsidRDefault="004407A3" w:rsidP="00294E1F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>Phone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>: 605-626-7753</w:t>
      </w:r>
    </w:p>
    <w:p w:rsidR="00294E1F" w:rsidRPr="00DC5D3A" w:rsidRDefault="004407A3" w:rsidP="00294E1F">
      <w:pPr>
        <w:rPr>
          <w:sz w:val="20"/>
          <w:szCs w:val="20"/>
          <w:lang w:val="es-ES_tradn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>Phone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>:</w:t>
      </w:r>
      <w:r w:rsidR="00A01DD5" w:rsidRPr="00DC5D3A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 xml:space="preserve"> (517)-410-3658,</w:t>
      </w:r>
    </w:p>
    <w:p w:rsidR="00C96FE7" w:rsidRDefault="00A01DD5" w:rsidP="00294E1F">
      <w:pPr>
        <w:rPr>
          <w:rStyle w:val="Hyperlink"/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DC5D3A">
        <w:rPr>
          <w:rFonts w:ascii="Times New Roman" w:eastAsia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hyperlink r:id="rId7" w:history="1">
        <w:r w:rsidRPr="00DC5D3A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s-ES_tradnl"/>
          </w:rPr>
          <w:t>wendy.vangent@northern.edu</w:t>
        </w:r>
      </w:hyperlink>
    </w:p>
    <w:p w:rsidR="004407A3" w:rsidRPr="00DC5D3A" w:rsidRDefault="004407A3" w:rsidP="00294E1F">
      <w:pPr>
        <w:rPr>
          <w:rStyle w:val="Hyperlink"/>
          <w:color w:val="auto"/>
          <w:sz w:val="20"/>
          <w:szCs w:val="20"/>
          <w:u w:val="none"/>
          <w:lang w:val="es-ES_tradnl"/>
        </w:rPr>
      </w:pPr>
    </w:p>
    <w:p w:rsidR="00294E1F" w:rsidRPr="00294E1F" w:rsidRDefault="00294E1F" w:rsidP="00294E1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94E1F">
        <w:rPr>
          <w:rStyle w:val="Strong"/>
          <w:sz w:val="20"/>
          <w:szCs w:val="20"/>
        </w:rPr>
        <w:t xml:space="preserve">Dr. Alan D. </w:t>
      </w:r>
      <w:proofErr w:type="spellStart"/>
      <w:r w:rsidRPr="00294E1F">
        <w:rPr>
          <w:rStyle w:val="Strong"/>
          <w:sz w:val="20"/>
          <w:szCs w:val="20"/>
        </w:rPr>
        <w:t>LaFave</w:t>
      </w:r>
      <w:proofErr w:type="spellEnd"/>
      <w:r w:rsidRPr="00294E1F">
        <w:rPr>
          <w:sz w:val="20"/>
          <w:szCs w:val="20"/>
        </w:rPr>
        <w:t xml:space="preserve">, </w:t>
      </w:r>
    </w:p>
    <w:p w:rsidR="00294E1F" w:rsidRPr="00294E1F" w:rsidRDefault="004407A3" w:rsidP="00294E1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Provost and Vice President for Academic Affairs</w:t>
      </w:r>
    </w:p>
    <w:p w:rsidR="00294E1F" w:rsidRPr="00294E1F" w:rsidRDefault="00294E1F" w:rsidP="00294E1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94E1F">
        <w:rPr>
          <w:sz w:val="20"/>
          <w:szCs w:val="20"/>
        </w:rPr>
        <w:t>Northern State University</w:t>
      </w:r>
    </w:p>
    <w:p w:rsidR="00294E1F" w:rsidRPr="00294E1F" w:rsidRDefault="00294E1F" w:rsidP="00294E1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94E1F">
        <w:rPr>
          <w:sz w:val="20"/>
          <w:szCs w:val="20"/>
        </w:rPr>
        <w:t>Aberdeen, SD 57401</w:t>
      </w:r>
    </w:p>
    <w:p w:rsidR="00294E1F" w:rsidRPr="00294E1F" w:rsidRDefault="004407A3" w:rsidP="00294E1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Phone: 605-626-2524</w:t>
      </w:r>
    </w:p>
    <w:p w:rsidR="00294E1F" w:rsidRPr="00294E1F" w:rsidRDefault="00294E1F" w:rsidP="00294E1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94E1F">
        <w:rPr>
          <w:sz w:val="20"/>
          <w:szCs w:val="20"/>
        </w:rPr>
        <w:t>E-mail:</w:t>
      </w:r>
      <w:r w:rsidRPr="00294E1F">
        <w:rPr>
          <w:rStyle w:val="apple-converted-space"/>
          <w:sz w:val="20"/>
          <w:szCs w:val="20"/>
        </w:rPr>
        <w:t> </w:t>
      </w:r>
      <w:hyperlink r:id="rId8" w:history="1">
        <w:r w:rsidRPr="00294E1F">
          <w:rPr>
            <w:rStyle w:val="Hyperlink"/>
            <w:color w:val="auto"/>
            <w:sz w:val="20"/>
            <w:szCs w:val="20"/>
          </w:rPr>
          <w:t>alan.lafave@northern.edu</w:t>
        </w:r>
      </w:hyperlink>
    </w:p>
    <w:p w:rsidR="00030A6F" w:rsidRPr="00294E1F" w:rsidRDefault="00030A6F" w:rsidP="00294E1F">
      <w:pPr>
        <w:rPr>
          <w:rStyle w:val="Hyperlink"/>
          <w:color w:val="auto"/>
          <w:u w:val="none"/>
        </w:rPr>
      </w:pPr>
    </w:p>
    <w:p w:rsidR="00294E1F" w:rsidRPr="00294E1F" w:rsidRDefault="00294E1F" w:rsidP="00294E1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294E1F">
        <w:rPr>
          <w:rStyle w:val="Strong"/>
          <w:rFonts w:ascii="Verdana" w:hAnsi="Verdana"/>
          <w:sz w:val="18"/>
          <w:szCs w:val="18"/>
        </w:rPr>
        <w:t xml:space="preserve">Mr. Michael </w:t>
      </w:r>
      <w:proofErr w:type="spellStart"/>
      <w:r w:rsidRPr="00294E1F">
        <w:rPr>
          <w:rStyle w:val="Strong"/>
          <w:rFonts w:ascii="Verdana" w:hAnsi="Verdana"/>
          <w:sz w:val="18"/>
          <w:szCs w:val="18"/>
        </w:rPr>
        <w:t>Skyles</w:t>
      </w:r>
      <w:proofErr w:type="spellEnd"/>
    </w:p>
    <w:p w:rsidR="00294E1F" w:rsidRPr="00294E1F" w:rsidRDefault="00294E1F" w:rsidP="00294E1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294E1F">
        <w:rPr>
          <w:rFonts w:ascii="Verdana" w:hAnsi="Verdana"/>
          <w:sz w:val="18"/>
          <w:szCs w:val="18"/>
        </w:rPr>
        <w:t>Applied Voice, Opera, Musical Theater</w:t>
      </w:r>
    </w:p>
    <w:p w:rsidR="00294E1F" w:rsidRPr="00294E1F" w:rsidRDefault="00294E1F" w:rsidP="00294E1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294E1F">
        <w:rPr>
          <w:rFonts w:ascii="Verdana" w:hAnsi="Verdana"/>
          <w:sz w:val="18"/>
          <w:szCs w:val="18"/>
        </w:rPr>
        <w:t>Northern State University</w:t>
      </w:r>
    </w:p>
    <w:p w:rsidR="00294E1F" w:rsidRPr="00294E1F" w:rsidRDefault="00294E1F" w:rsidP="00294E1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294E1F">
        <w:rPr>
          <w:rFonts w:ascii="Verdana" w:hAnsi="Verdana"/>
          <w:sz w:val="18"/>
          <w:szCs w:val="18"/>
        </w:rPr>
        <w:t>Aberdeen, SD 57401</w:t>
      </w:r>
    </w:p>
    <w:p w:rsidR="00294E1F" w:rsidRPr="00294E1F" w:rsidRDefault="00294E1F" w:rsidP="00294E1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294E1F">
        <w:rPr>
          <w:rFonts w:ascii="Verdana" w:hAnsi="Verdana"/>
          <w:sz w:val="18"/>
          <w:szCs w:val="18"/>
        </w:rPr>
        <w:t>Phone: 605-626-7754</w:t>
      </w:r>
    </w:p>
    <w:p w:rsidR="00294E1F" w:rsidRPr="00294E1F" w:rsidRDefault="00294E1F" w:rsidP="00294E1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294E1F">
        <w:rPr>
          <w:rFonts w:ascii="Verdana" w:hAnsi="Verdana"/>
          <w:sz w:val="18"/>
          <w:szCs w:val="18"/>
        </w:rPr>
        <w:t>Fax: 605-626-2263</w:t>
      </w:r>
    </w:p>
    <w:p w:rsidR="00294E1F" w:rsidRPr="00294E1F" w:rsidRDefault="00294E1F" w:rsidP="00294E1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294E1F">
        <w:rPr>
          <w:rFonts w:ascii="Verdana" w:hAnsi="Verdana"/>
          <w:sz w:val="18"/>
          <w:szCs w:val="18"/>
        </w:rPr>
        <w:t>E-mail:</w:t>
      </w:r>
      <w:r w:rsidRPr="00294E1F">
        <w:rPr>
          <w:rStyle w:val="apple-converted-space"/>
          <w:rFonts w:ascii="Verdana" w:hAnsi="Verdana"/>
          <w:sz w:val="18"/>
          <w:szCs w:val="18"/>
        </w:rPr>
        <w:t> </w:t>
      </w:r>
      <w:hyperlink r:id="rId9" w:history="1">
        <w:r w:rsidRPr="00294E1F">
          <w:rPr>
            <w:rStyle w:val="Hyperlink"/>
            <w:rFonts w:ascii="Verdana" w:hAnsi="Verdana"/>
            <w:color w:val="auto"/>
            <w:sz w:val="18"/>
            <w:szCs w:val="18"/>
          </w:rPr>
          <w:t>Michael.Skyles@northern.edu</w:t>
        </w:r>
      </w:hyperlink>
    </w:p>
    <w:p w:rsidR="00030A6F" w:rsidRPr="00030A6F" w:rsidRDefault="00030A6F" w:rsidP="00294E1F">
      <w:bookmarkStart w:id="0" w:name="_GoBack"/>
      <w:bookmarkEnd w:id="0"/>
    </w:p>
    <w:sectPr w:rsidR="00030A6F" w:rsidRPr="00030A6F" w:rsidSect="0094171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8A" w:rsidRDefault="008F128A">
      <w:r>
        <w:separator/>
      </w:r>
    </w:p>
  </w:endnote>
  <w:endnote w:type="continuationSeparator" w:id="0">
    <w:p w:rsidR="008F128A" w:rsidRDefault="008F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8A" w:rsidRDefault="008F128A">
      <w:r>
        <w:separator/>
      </w:r>
    </w:p>
  </w:footnote>
  <w:footnote w:type="continuationSeparator" w:id="0">
    <w:p w:rsidR="008F128A" w:rsidRDefault="008F1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2A" w:rsidRPr="00C96FE7" w:rsidRDefault="00AE65EF" w:rsidP="00C96FE7">
    <w:pPr>
      <w:pStyle w:val="Header"/>
      <w:jc w:val="center"/>
      <w:rPr>
        <w:rFonts w:ascii="Times New Roman" w:hAnsi="Times New Roman"/>
        <w:sz w:val="32"/>
      </w:rPr>
    </w:pPr>
    <w:r>
      <w:rPr>
        <w:rFonts w:ascii="Times New Roman" w:hAnsi="Times New Roman"/>
        <w:sz w:val="32"/>
      </w:rPr>
      <w:t>McKenzie Betting</w:t>
    </w:r>
  </w:p>
  <w:p w:rsidR="00DC5D3A" w:rsidRDefault="00DC5D3A" w:rsidP="00C96FE7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>1321 N Roosevelt St, Apt 206</w:t>
    </w:r>
  </w:p>
  <w:p w:rsidR="00DC5D3A" w:rsidRPr="004407A3" w:rsidRDefault="00DC5D3A" w:rsidP="00C96FE7">
    <w:pPr>
      <w:pStyle w:val="Header"/>
      <w:jc w:val="center"/>
      <w:rPr>
        <w:rFonts w:ascii="Times New Roman" w:hAnsi="Times New Roman"/>
        <w:lang w:val="es-ES_tradnl"/>
      </w:rPr>
    </w:pPr>
    <w:r w:rsidRPr="004407A3">
      <w:rPr>
        <w:rFonts w:ascii="Times New Roman" w:hAnsi="Times New Roman"/>
        <w:lang w:val="es-ES_tradnl"/>
      </w:rPr>
      <w:t>Aberdeen, SD 57401</w:t>
    </w:r>
  </w:p>
  <w:p w:rsidR="001500DA" w:rsidRPr="004407A3" w:rsidRDefault="008F128A" w:rsidP="00C96FE7">
    <w:pPr>
      <w:pStyle w:val="Header"/>
      <w:jc w:val="center"/>
      <w:rPr>
        <w:rFonts w:ascii="Times New Roman" w:hAnsi="Times New Roman"/>
        <w:lang w:val="es-ES_tradnl"/>
      </w:rPr>
    </w:pPr>
    <w:hyperlink r:id="rId1" w:history="1">
      <w:r w:rsidR="00AE65EF" w:rsidRPr="004407A3">
        <w:rPr>
          <w:rStyle w:val="Hyperlink"/>
          <w:rFonts w:ascii="Times New Roman" w:hAnsi="Times New Roman"/>
          <w:lang w:val="es-ES_tradnl"/>
        </w:rPr>
        <w:t>Mckenzie.Betting@wolves.northern.edu</w:t>
      </w:r>
    </w:hyperlink>
  </w:p>
  <w:p w:rsidR="00AE65EF" w:rsidRPr="00C96FE7" w:rsidRDefault="00AE65EF" w:rsidP="00C96FE7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>Phone: 701-535-0317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0A80"/>
    <w:multiLevelType w:val="hybridMultilevel"/>
    <w:tmpl w:val="04E2981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348C"/>
    <w:multiLevelType w:val="hybridMultilevel"/>
    <w:tmpl w:val="F5F0A8A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21D3"/>
    <w:multiLevelType w:val="hybridMultilevel"/>
    <w:tmpl w:val="CDBC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3591D"/>
    <w:multiLevelType w:val="multilevel"/>
    <w:tmpl w:val="06FE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828ED"/>
    <w:multiLevelType w:val="hybridMultilevel"/>
    <w:tmpl w:val="A5E24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E7105"/>
    <w:multiLevelType w:val="hybridMultilevel"/>
    <w:tmpl w:val="2990D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03DF4"/>
    <w:multiLevelType w:val="hybridMultilevel"/>
    <w:tmpl w:val="D9C026C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F0A71"/>
    <w:multiLevelType w:val="hybridMultilevel"/>
    <w:tmpl w:val="6246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E0F5A"/>
    <w:multiLevelType w:val="hybridMultilevel"/>
    <w:tmpl w:val="610A2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E7"/>
    <w:rsid w:val="00030A6F"/>
    <w:rsid w:val="00086723"/>
    <w:rsid w:val="001500DA"/>
    <w:rsid w:val="00156488"/>
    <w:rsid w:val="0016640C"/>
    <w:rsid w:val="00182057"/>
    <w:rsid w:val="001B472A"/>
    <w:rsid w:val="00285D7C"/>
    <w:rsid w:val="00294E1F"/>
    <w:rsid w:val="002A70C8"/>
    <w:rsid w:val="00347D29"/>
    <w:rsid w:val="003925AE"/>
    <w:rsid w:val="003A3F90"/>
    <w:rsid w:val="004407A3"/>
    <w:rsid w:val="006604A5"/>
    <w:rsid w:val="006C0086"/>
    <w:rsid w:val="00755E9F"/>
    <w:rsid w:val="008A490F"/>
    <w:rsid w:val="008F128A"/>
    <w:rsid w:val="009257CE"/>
    <w:rsid w:val="0094171B"/>
    <w:rsid w:val="009845DC"/>
    <w:rsid w:val="009B66AC"/>
    <w:rsid w:val="00A01DD5"/>
    <w:rsid w:val="00A9079E"/>
    <w:rsid w:val="00A941E2"/>
    <w:rsid w:val="00AD3A59"/>
    <w:rsid w:val="00AE65EF"/>
    <w:rsid w:val="00C528CF"/>
    <w:rsid w:val="00C96FE7"/>
    <w:rsid w:val="00D41E30"/>
    <w:rsid w:val="00DC5D3A"/>
    <w:rsid w:val="00F46E6E"/>
    <w:rsid w:val="00FC7B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56D16-A970-4209-A41F-613664BB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F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FE7"/>
  </w:style>
  <w:style w:type="paragraph" w:styleId="Footer">
    <w:name w:val="footer"/>
    <w:basedOn w:val="Normal"/>
    <w:link w:val="FooterChar"/>
    <w:uiPriority w:val="99"/>
    <w:unhideWhenUsed/>
    <w:rsid w:val="00C96F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FE7"/>
  </w:style>
  <w:style w:type="character" w:styleId="Hyperlink">
    <w:name w:val="Hyperlink"/>
    <w:basedOn w:val="DefaultParagraphFont"/>
    <w:uiPriority w:val="99"/>
    <w:unhideWhenUsed/>
    <w:rsid w:val="00C96F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F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7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0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0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4E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94E1F"/>
  </w:style>
  <w:style w:type="character" w:styleId="Strong">
    <w:name w:val="Strong"/>
    <w:basedOn w:val="DefaultParagraphFont"/>
    <w:uiPriority w:val="22"/>
    <w:qFormat/>
    <w:rsid w:val="00294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.lafave@norther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ndy.vangent@norther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chael.Skyles@norther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kenzie.Betting@wolves.north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Seidel</dc:creator>
  <cp:lastModifiedBy>mckenzie betting</cp:lastModifiedBy>
  <cp:revision>3</cp:revision>
  <dcterms:created xsi:type="dcterms:W3CDTF">2015-09-01T17:28:00Z</dcterms:created>
  <dcterms:modified xsi:type="dcterms:W3CDTF">2015-12-15T23:08:00Z</dcterms:modified>
</cp:coreProperties>
</file>